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A759B7" w:rsidP="004E1AED">
      <w:pPr>
        <w:pStyle w:val="Title"/>
      </w:pPr>
      <w:r>
        <w:t>Handout 1</w:t>
      </w:r>
    </w:p>
    <w:p w:rsidR="00194DF6" w:rsidRPr="00C679B5" w:rsidRDefault="00A759B7" w:rsidP="00C679B5">
      <w:pPr>
        <w:pStyle w:val="Heading1"/>
      </w:pPr>
      <w:r>
        <w:t>African American</w:t>
      </w:r>
      <w:r w:rsidR="00C679B5">
        <w:t>-</w:t>
      </w:r>
      <w:r w:rsidR="00C679B5" w:rsidRPr="00C679B5">
        <w:t xml:space="preserve"> NGUZO SABA</w:t>
      </w:r>
    </w:p>
    <w:p w:rsidR="00C679B5" w:rsidRDefault="00C679B5" w:rsidP="00C679B5">
      <w:pPr>
        <w:jc w:val="center"/>
        <w:rPr>
          <w:rFonts w:ascii="Georgia" w:hAnsi="Georgia"/>
          <w:b/>
          <w:sz w:val="28"/>
          <w:szCs w:val="28"/>
        </w:rPr>
      </w:pPr>
      <w:r w:rsidRPr="00761398">
        <w:rPr>
          <w:rFonts w:ascii="Georgia" w:hAnsi="Georgia"/>
          <w:b/>
          <w:sz w:val="28"/>
          <w:szCs w:val="28"/>
        </w:rPr>
        <w:t xml:space="preserve"> </w:t>
      </w:r>
      <w:r w:rsidRPr="00761398">
        <w:rPr>
          <w:rFonts w:ascii="Georgia" w:hAnsi="Georgia"/>
          <w:b/>
          <w:sz w:val="28"/>
          <w:szCs w:val="28"/>
        </w:rPr>
        <w:t>(The Seven Principles)</w:t>
      </w:r>
    </w:p>
    <w:p w:rsidR="00C679B5" w:rsidRPr="00761398" w:rsidRDefault="00C679B5" w:rsidP="00C679B5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C679B5" w:rsidRPr="00761398" w:rsidRDefault="00C679B5" w:rsidP="00C679B5">
      <w:pPr>
        <w:rPr>
          <w:rFonts w:ascii="Georgia" w:hAnsi="Georgia"/>
          <w:b/>
          <w:sz w:val="28"/>
          <w:szCs w:val="28"/>
          <w:u w:val="single"/>
        </w:rPr>
      </w:pPr>
      <w:r w:rsidRPr="00761398">
        <w:rPr>
          <w:rFonts w:ascii="Georgia" w:hAnsi="Georgia"/>
          <w:b/>
          <w:sz w:val="28"/>
          <w:szCs w:val="28"/>
          <w:u w:val="single"/>
        </w:rPr>
        <w:t xml:space="preserve">Umoja (Unity) </w:t>
      </w:r>
    </w:p>
    <w:p w:rsidR="00C679B5" w:rsidRPr="00761398" w:rsidRDefault="00C679B5" w:rsidP="00C679B5">
      <w:pPr>
        <w:rPr>
          <w:rFonts w:ascii="Georgia" w:hAnsi="Georgia"/>
          <w:sz w:val="28"/>
          <w:szCs w:val="28"/>
        </w:rPr>
      </w:pPr>
      <w:r w:rsidRPr="00761398">
        <w:rPr>
          <w:rFonts w:ascii="Georgia" w:hAnsi="Georgia"/>
          <w:sz w:val="28"/>
          <w:szCs w:val="28"/>
        </w:rPr>
        <w:t xml:space="preserve">To strive for and maintain unity in the family, community, nation and race. </w:t>
      </w:r>
    </w:p>
    <w:p w:rsidR="00C679B5" w:rsidRPr="00761398" w:rsidRDefault="00C679B5" w:rsidP="00C679B5">
      <w:pPr>
        <w:rPr>
          <w:rFonts w:ascii="Georgia" w:hAnsi="Georgia"/>
          <w:b/>
          <w:sz w:val="28"/>
          <w:szCs w:val="28"/>
          <w:u w:val="single"/>
        </w:rPr>
      </w:pPr>
      <w:r w:rsidRPr="00761398">
        <w:rPr>
          <w:rFonts w:ascii="Georgia" w:hAnsi="Georgia"/>
          <w:b/>
          <w:sz w:val="28"/>
          <w:szCs w:val="28"/>
          <w:u w:val="single"/>
        </w:rPr>
        <w:t>Kujichagulia (Self-Determination)</w:t>
      </w:r>
    </w:p>
    <w:p w:rsidR="00C679B5" w:rsidRPr="00761398" w:rsidRDefault="00C679B5" w:rsidP="00C679B5">
      <w:pPr>
        <w:rPr>
          <w:rFonts w:ascii="Georgia" w:hAnsi="Georgia"/>
          <w:sz w:val="28"/>
          <w:szCs w:val="28"/>
        </w:rPr>
      </w:pPr>
      <w:r w:rsidRPr="00761398">
        <w:rPr>
          <w:rFonts w:ascii="Georgia" w:hAnsi="Georgia"/>
          <w:sz w:val="28"/>
          <w:szCs w:val="28"/>
        </w:rPr>
        <w:t xml:space="preserve">To define ourselves, name ourselves, create for ourselves and speak for ourselves. </w:t>
      </w:r>
    </w:p>
    <w:p w:rsidR="00C679B5" w:rsidRPr="00761398" w:rsidRDefault="00C679B5" w:rsidP="00C679B5">
      <w:pPr>
        <w:rPr>
          <w:rFonts w:ascii="Georgia" w:hAnsi="Georgia"/>
          <w:b/>
          <w:sz w:val="28"/>
          <w:szCs w:val="28"/>
          <w:u w:val="single"/>
        </w:rPr>
      </w:pPr>
      <w:r w:rsidRPr="00761398">
        <w:rPr>
          <w:rFonts w:ascii="Georgia" w:hAnsi="Georgia"/>
          <w:b/>
          <w:sz w:val="28"/>
          <w:szCs w:val="28"/>
          <w:u w:val="single"/>
        </w:rPr>
        <w:t>Ujima (Collective Work and responsibility)</w:t>
      </w:r>
    </w:p>
    <w:p w:rsidR="00C679B5" w:rsidRPr="00761398" w:rsidRDefault="00C679B5" w:rsidP="00C679B5">
      <w:pPr>
        <w:rPr>
          <w:rFonts w:ascii="Georgia" w:hAnsi="Georgia"/>
          <w:sz w:val="28"/>
          <w:szCs w:val="28"/>
        </w:rPr>
      </w:pPr>
      <w:r w:rsidRPr="00761398">
        <w:rPr>
          <w:rFonts w:ascii="Georgia" w:hAnsi="Georgia"/>
          <w:sz w:val="28"/>
          <w:szCs w:val="28"/>
        </w:rPr>
        <w:t xml:space="preserve">To build and maintain our community together and make our brother’s and sister’s problems our problems and to solve them together. </w:t>
      </w:r>
    </w:p>
    <w:p w:rsidR="00C679B5" w:rsidRPr="00761398" w:rsidRDefault="00C679B5" w:rsidP="00C679B5">
      <w:pPr>
        <w:rPr>
          <w:rFonts w:ascii="Georgia" w:hAnsi="Georgia"/>
          <w:b/>
          <w:sz w:val="28"/>
          <w:szCs w:val="28"/>
          <w:u w:val="single"/>
        </w:rPr>
      </w:pPr>
      <w:r w:rsidRPr="00761398">
        <w:rPr>
          <w:rFonts w:ascii="Georgia" w:hAnsi="Georgia"/>
          <w:b/>
          <w:sz w:val="28"/>
          <w:szCs w:val="28"/>
          <w:u w:val="single"/>
        </w:rPr>
        <w:t>Ujamaa (Cooperative Economics)</w:t>
      </w:r>
    </w:p>
    <w:p w:rsidR="00C679B5" w:rsidRPr="00761398" w:rsidRDefault="00C679B5" w:rsidP="00C679B5">
      <w:pPr>
        <w:rPr>
          <w:rFonts w:ascii="Georgia" w:hAnsi="Georgia"/>
          <w:sz w:val="28"/>
          <w:szCs w:val="28"/>
        </w:rPr>
      </w:pPr>
      <w:r w:rsidRPr="00761398">
        <w:rPr>
          <w:rFonts w:ascii="Georgia" w:hAnsi="Georgia"/>
          <w:sz w:val="28"/>
          <w:szCs w:val="28"/>
        </w:rPr>
        <w:t xml:space="preserve">To build and maintain our own stores, shops and other businesses and to profit from them together. </w:t>
      </w:r>
    </w:p>
    <w:p w:rsidR="00C679B5" w:rsidRPr="00761398" w:rsidRDefault="00C679B5" w:rsidP="00C679B5">
      <w:pPr>
        <w:rPr>
          <w:rFonts w:ascii="Georgia" w:hAnsi="Georgia"/>
          <w:b/>
          <w:sz w:val="28"/>
          <w:szCs w:val="28"/>
          <w:u w:val="single"/>
        </w:rPr>
      </w:pPr>
      <w:r w:rsidRPr="00761398">
        <w:rPr>
          <w:rFonts w:ascii="Georgia" w:hAnsi="Georgia"/>
          <w:b/>
          <w:sz w:val="28"/>
          <w:szCs w:val="28"/>
          <w:u w:val="single"/>
        </w:rPr>
        <w:t>Nia (Purpose)</w:t>
      </w:r>
    </w:p>
    <w:p w:rsidR="00C679B5" w:rsidRPr="00761398" w:rsidRDefault="00C679B5" w:rsidP="00C679B5">
      <w:pPr>
        <w:rPr>
          <w:rFonts w:ascii="Georgia" w:hAnsi="Georgia"/>
          <w:sz w:val="28"/>
          <w:szCs w:val="28"/>
        </w:rPr>
      </w:pPr>
      <w:r w:rsidRPr="00761398">
        <w:rPr>
          <w:rFonts w:ascii="Georgia" w:hAnsi="Georgia"/>
          <w:sz w:val="28"/>
          <w:szCs w:val="28"/>
        </w:rPr>
        <w:t xml:space="preserve">To make our collective vocation the building and developing of our community in order to restore our people to their traditional greatness.  </w:t>
      </w:r>
    </w:p>
    <w:p w:rsidR="00C679B5" w:rsidRPr="00761398" w:rsidRDefault="00C679B5" w:rsidP="00C679B5">
      <w:pPr>
        <w:rPr>
          <w:rFonts w:ascii="Georgia" w:hAnsi="Georgia"/>
          <w:b/>
          <w:sz w:val="28"/>
          <w:szCs w:val="28"/>
          <w:u w:val="single"/>
        </w:rPr>
      </w:pPr>
      <w:r w:rsidRPr="00761398">
        <w:rPr>
          <w:rFonts w:ascii="Georgia" w:hAnsi="Georgia"/>
          <w:b/>
          <w:sz w:val="28"/>
          <w:szCs w:val="28"/>
          <w:u w:val="single"/>
        </w:rPr>
        <w:t>Kuumba (Creativity)</w:t>
      </w:r>
    </w:p>
    <w:p w:rsidR="00C679B5" w:rsidRPr="00761398" w:rsidRDefault="00C679B5" w:rsidP="00C679B5">
      <w:pPr>
        <w:rPr>
          <w:rFonts w:ascii="Georgia" w:hAnsi="Georgia"/>
          <w:sz w:val="28"/>
          <w:szCs w:val="28"/>
        </w:rPr>
      </w:pPr>
      <w:r w:rsidRPr="00761398">
        <w:rPr>
          <w:rFonts w:ascii="Georgia" w:hAnsi="Georgia"/>
          <w:sz w:val="28"/>
          <w:szCs w:val="28"/>
        </w:rPr>
        <w:t xml:space="preserve">To do always as much as we can, in the way we can, in order to leave our community more beautiful and beneficial than we inherited it. </w:t>
      </w:r>
    </w:p>
    <w:p w:rsidR="00C679B5" w:rsidRPr="00761398" w:rsidRDefault="00C679B5" w:rsidP="00C679B5">
      <w:pPr>
        <w:rPr>
          <w:rFonts w:ascii="Georgia" w:hAnsi="Georgia"/>
          <w:b/>
          <w:sz w:val="28"/>
          <w:szCs w:val="28"/>
          <w:u w:val="single"/>
        </w:rPr>
      </w:pPr>
      <w:r w:rsidRPr="00761398">
        <w:rPr>
          <w:rFonts w:ascii="Georgia" w:hAnsi="Georgia"/>
          <w:b/>
          <w:sz w:val="28"/>
          <w:szCs w:val="28"/>
          <w:u w:val="single"/>
        </w:rPr>
        <w:t>Imani (Faith)</w:t>
      </w:r>
    </w:p>
    <w:p w:rsidR="00C679B5" w:rsidRPr="00761398" w:rsidRDefault="00C679B5" w:rsidP="00C679B5">
      <w:pPr>
        <w:rPr>
          <w:rFonts w:ascii="Georgia" w:hAnsi="Georgia"/>
          <w:sz w:val="28"/>
          <w:szCs w:val="28"/>
        </w:rPr>
      </w:pPr>
      <w:r w:rsidRPr="00761398">
        <w:rPr>
          <w:rFonts w:ascii="Georgia" w:hAnsi="Georgia"/>
          <w:sz w:val="28"/>
          <w:szCs w:val="28"/>
        </w:rPr>
        <w:t xml:space="preserve">To believe with all our heart in our people, our parents, our teachers, our leaders and the righteousness and victory of our struggle. </w:t>
      </w:r>
    </w:p>
    <w:p w:rsidR="00C679B5" w:rsidRDefault="00C679B5" w:rsidP="00C679B5">
      <w:pPr>
        <w:rPr>
          <w:rFonts w:ascii="Georgia" w:hAnsi="Georgia"/>
          <w:sz w:val="28"/>
          <w:szCs w:val="28"/>
        </w:rPr>
      </w:pPr>
    </w:p>
    <w:p w:rsidR="00C679B5" w:rsidRPr="00761398" w:rsidRDefault="00C679B5" w:rsidP="00C679B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Maulana Karenga</w:t>
      </w:r>
    </w:p>
    <w:p w:rsidR="00A759B7" w:rsidRDefault="00A759B7" w:rsidP="00A759B7">
      <w:pPr>
        <w:pStyle w:val="ListParagraph"/>
        <w:rPr>
          <w:u w:val="single"/>
        </w:rPr>
      </w:pPr>
    </w:p>
    <w:sectPr w:rsidR="00A759B7" w:rsidSect="00C679B5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A5" w:rsidRDefault="005061A5">
      <w:pPr>
        <w:spacing w:after="0" w:line="240" w:lineRule="auto"/>
      </w:pPr>
      <w:r>
        <w:separator/>
      </w:r>
    </w:p>
  </w:endnote>
  <w:endnote w:type="continuationSeparator" w:id="0">
    <w:p w:rsidR="005061A5" w:rsidRDefault="0050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A5" w:rsidRDefault="005061A5">
      <w:pPr>
        <w:spacing w:after="0" w:line="240" w:lineRule="auto"/>
      </w:pPr>
      <w:r>
        <w:separator/>
      </w:r>
    </w:p>
  </w:footnote>
  <w:footnote w:type="continuationSeparator" w:id="0">
    <w:p w:rsidR="005061A5" w:rsidRDefault="0050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56E36"/>
    <w:multiLevelType w:val="hybridMultilevel"/>
    <w:tmpl w:val="B1C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11F03"/>
    <w:multiLevelType w:val="hybridMultilevel"/>
    <w:tmpl w:val="E738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07B01"/>
    <w:multiLevelType w:val="hybridMultilevel"/>
    <w:tmpl w:val="6DFA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5DA"/>
    <w:multiLevelType w:val="hybridMultilevel"/>
    <w:tmpl w:val="317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93714"/>
    <w:multiLevelType w:val="hybridMultilevel"/>
    <w:tmpl w:val="650A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20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7"/>
    <w:rsid w:val="00194DF6"/>
    <w:rsid w:val="00450C54"/>
    <w:rsid w:val="004E1AED"/>
    <w:rsid w:val="005061A5"/>
    <w:rsid w:val="005C12A5"/>
    <w:rsid w:val="00827A90"/>
    <w:rsid w:val="00992B95"/>
    <w:rsid w:val="009D2335"/>
    <w:rsid w:val="00A1310C"/>
    <w:rsid w:val="00A759B7"/>
    <w:rsid w:val="00BD1AC7"/>
    <w:rsid w:val="00C679B5"/>
    <w:rsid w:val="00D47A97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0641"/>
  <w15:docId w15:val="{F447F702-6C36-49A1-AE8F-5E3FBD9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7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E2C49-6CF1-4C24-ABDF-7A76AF58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</dc:creator>
  <cp:lastModifiedBy>Marilyn</cp:lastModifiedBy>
  <cp:revision>2</cp:revision>
  <dcterms:created xsi:type="dcterms:W3CDTF">2018-09-12T17:31:00Z</dcterms:created>
  <dcterms:modified xsi:type="dcterms:W3CDTF">2018-09-12T17:31:00Z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