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A759B7" w:rsidP="004E1AED">
      <w:pPr>
        <w:pStyle w:val="Title"/>
      </w:pPr>
      <w:bookmarkStart w:id="0" w:name="_GoBack"/>
      <w:bookmarkEnd w:id="0"/>
      <w:r>
        <w:t xml:space="preserve">Handout </w:t>
      </w:r>
      <w:r w:rsidR="00FA7318">
        <w:t>4</w:t>
      </w:r>
    </w:p>
    <w:p w:rsidR="00194DF6" w:rsidRDefault="00FA7318">
      <w:pPr>
        <w:pStyle w:val="Heading1"/>
      </w:pPr>
      <w:r>
        <w:t>in south African define Community</w:t>
      </w:r>
    </w:p>
    <w:p w:rsidR="00FA7318" w:rsidRDefault="00FA7318" w:rsidP="00FA7318">
      <w:pPr>
        <w:rPr>
          <w:rFonts w:ascii="Georgia" w:hAnsi="Georgia"/>
        </w:rPr>
      </w:pPr>
    </w:p>
    <w:p w:rsidR="00FA7318" w:rsidRPr="00FA7318" w:rsidRDefault="00A33370" w:rsidP="00FA73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asked what make a community said “</w:t>
      </w:r>
      <w:r w:rsidR="00FA7318" w:rsidRPr="00FA7318">
        <w:rPr>
          <w:rFonts w:ascii="Georgia" w:hAnsi="Georgia"/>
          <w:sz w:val="24"/>
          <w:szCs w:val="24"/>
        </w:rPr>
        <w:t>Among the tribes of northern Natal in South Africa, the most common greeting, equivalent to “hello” in English, is the expression ‘</w:t>
      </w:r>
      <w:r>
        <w:rPr>
          <w:rFonts w:ascii="Georgia" w:hAnsi="Georgia"/>
          <w:sz w:val="24"/>
          <w:szCs w:val="24"/>
        </w:rPr>
        <w:t>Sawu Bona’.  It literally means</w:t>
      </w:r>
      <w:r w:rsidR="00FA7318" w:rsidRPr="00FA7318">
        <w:rPr>
          <w:rFonts w:ascii="Georgia" w:hAnsi="Georgia"/>
          <w:sz w:val="24"/>
          <w:szCs w:val="24"/>
        </w:rPr>
        <w:t xml:space="preserve"> I see you.  If you are a member of the tribe, you might reply by say</w:t>
      </w:r>
      <w:r w:rsidR="00D011A9">
        <w:rPr>
          <w:rFonts w:ascii="Georgia" w:hAnsi="Georgia"/>
          <w:sz w:val="24"/>
          <w:szCs w:val="24"/>
        </w:rPr>
        <w:t xml:space="preserve">ing </w:t>
      </w:r>
      <w:r w:rsidR="00FA7318" w:rsidRPr="00FA7318">
        <w:rPr>
          <w:rFonts w:ascii="Georgia" w:hAnsi="Georgia"/>
          <w:sz w:val="24"/>
          <w:szCs w:val="24"/>
        </w:rPr>
        <w:t>’S</w:t>
      </w:r>
      <w:r>
        <w:rPr>
          <w:rFonts w:ascii="Georgia" w:hAnsi="Georgia"/>
          <w:sz w:val="24"/>
          <w:szCs w:val="24"/>
        </w:rPr>
        <w:t>i</w:t>
      </w:r>
      <w:r w:rsidR="00FA7318" w:rsidRPr="00FA7318">
        <w:rPr>
          <w:rFonts w:ascii="Georgia" w:hAnsi="Georgia"/>
          <w:sz w:val="24"/>
          <w:szCs w:val="24"/>
        </w:rPr>
        <w:t xml:space="preserve">khona’ (I am </w:t>
      </w:r>
      <w:r w:rsidRPr="00FA7318">
        <w:rPr>
          <w:rFonts w:ascii="Georgia" w:hAnsi="Georgia"/>
          <w:sz w:val="24"/>
          <w:szCs w:val="24"/>
        </w:rPr>
        <w:t>here</w:t>
      </w:r>
      <w:r w:rsidR="00FA7318" w:rsidRPr="00FA7318">
        <w:rPr>
          <w:rFonts w:ascii="Georgia" w:hAnsi="Georgia"/>
          <w:sz w:val="24"/>
          <w:szCs w:val="24"/>
        </w:rPr>
        <w:t xml:space="preserve">).  The order of the exchange is important: until you see me, I do not exist.  </w:t>
      </w:r>
      <w:r w:rsidRPr="00FA7318">
        <w:rPr>
          <w:rFonts w:ascii="Georgia" w:hAnsi="Georgia"/>
          <w:sz w:val="24"/>
          <w:szCs w:val="24"/>
        </w:rPr>
        <w:t>It is</w:t>
      </w:r>
      <w:r w:rsidR="00FA7318" w:rsidRPr="00FA7318">
        <w:rPr>
          <w:rFonts w:ascii="Georgia" w:hAnsi="Georgia"/>
          <w:sz w:val="24"/>
          <w:szCs w:val="24"/>
        </w:rPr>
        <w:t xml:space="preserve"> as if when you see me, you bring me into existence. </w:t>
      </w:r>
    </w:p>
    <w:p w:rsidR="009D2335" w:rsidRPr="00FA7318" w:rsidRDefault="00FA7318" w:rsidP="00FA7318">
      <w:pPr>
        <w:rPr>
          <w:rFonts w:ascii="Georgia" w:hAnsi="Georgia"/>
          <w:sz w:val="24"/>
          <w:szCs w:val="24"/>
        </w:rPr>
      </w:pPr>
      <w:r w:rsidRPr="00FA7318">
        <w:rPr>
          <w:rFonts w:ascii="Georgia" w:hAnsi="Georgia"/>
          <w:sz w:val="24"/>
          <w:szCs w:val="24"/>
        </w:rPr>
        <w:t xml:space="preserve">This meaning, implicit in the language, is part of the spirit of </w:t>
      </w:r>
      <w:r w:rsidR="00A33370">
        <w:rPr>
          <w:rFonts w:ascii="Georgia" w:hAnsi="Georgia"/>
          <w:sz w:val="24"/>
          <w:szCs w:val="24"/>
        </w:rPr>
        <w:t>u</w:t>
      </w:r>
      <w:r w:rsidRPr="00FA7318">
        <w:rPr>
          <w:rFonts w:ascii="Georgia" w:hAnsi="Georgia"/>
          <w:sz w:val="24"/>
          <w:szCs w:val="24"/>
        </w:rPr>
        <w:t>buntu, a frame of mind prevalent among native Africans living below the Sahara.  The</w:t>
      </w:r>
      <w:r w:rsidR="00A33370">
        <w:rPr>
          <w:rFonts w:ascii="Georgia" w:hAnsi="Georgia"/>
          <w:sz w:val="24"/>
          <w:szCs w:val="24"/>
        </w:rPr>
        <w:t xml:space="preserve"> word</w:t>
      </w:r>
      <w:r w:rsidRPr="00FA7318">
        <w:rPr>
          <w:rFonts w:ascii="Georgia" w:hAnsi="Georgia"/>
          <w:sz w:val="24"/>
          <w:szCs w:val="24"/>
        </w:rPr>
        <w:t xml:space="preserve"> </w:t>
      </w:r>
      <w:r w:rsidR="00A33370">
        <w:rPr>
          <w:rFonts w:ascii="Georgia" w:hAnsi="Georgia"/>
          <w:sz w:val="24"/>
          <w:szCs w:val="24"/>
        </w:rPr>
        <w:t>u</w:t>
      </w:r>
      <w:r w:rsidRPr="00FA7318">
        <w:rPr>
          <w:rFonts w:ascii="Georgia" w:hAnsi="Georgia"/>
          <w:sz w:val="24"/>
          <w:szCs w:val="24"/>
        </w:rPr>
        <w:t>buntu stems from the folk saying, Umuntu ngumuntu nagabantu, which Zulu literally translates as:  “</w:t>
      </w:r>
      <w:r w:rsidR="00A33370" w:rsidRPr="00FA7318">
        <w:rPr>
          <w:rFonts w:ascii="Georgia" w:hAnsi="Georgia"/>
          <w:sz w:val="24"/>
          <w:szCs w:val="24"/>
        </w:rPr>
        <w:t>a</w:t>
      </w:r>
      <w:r w:rsidRPr="00FA7318">
        <w:rPr>
          <w:rFonts w:ascii="Georgia" w:hAnsi="Georgia"/>
          <w:sz w:val="24"/>
          <w:szCs w:val="24"/>
        </w:rPr>
        <w:t xml:space="preserve"> person is a person because of other people.’ If you grow up with tis perspective, your identity is based upon that fact that you are seen-that the people around you are seen-that the people around you respect and acknowledge you as a person</w:t>
      </w:r>
    </w:p>
    <w:p w:rsidR="00450C54" w:rsidRPr="00FA7318" w:rsidRDefault="00450C54" w:rsidP="009D2335">
      <w:pPr>
        <w:rPr>
          <w:rFonts w:ascii="Georgia" w:hAnsi="Georgia"/>
          <w:sz w:val="24"/>
          <w:szCs w:val="24"/>
        </w:rPr>
      </w:pPr>
    </w:p>
    <w:p w:rsidR="00FA7318" w:rsidRPr="00FA7318" w:rsidRDefault="00FA7318" w:rsidP="009D2335">
      <w:pPr>
        <w:rPr>
          <w:rFonts w:ascii="Georgia" w:hAnsi="Georgia"/>
          <w:sz w:val="24"/>
          <w:szCs w:val="24"/>
        </w:rPr>
      </w:pPr>
    </w:p>
    <w:p w:rsidR="00450C54" w:rsidRPr="00FA7318" w:rsidRDefault="00450C54" w:rsidP="009D2335">
      <w:pPr>
        <w:rPr>
          <w:rFonts w:ascii="Georgia" w:hAnsi="Georgia"/>
          <w:sz w:val="24"/>
          <w:szCs w:val="24"/>
          <w:u w:val="single"/>
        </w:rPr>
      </w:pPr>
      <w:r w:rsidRPr="00FA7318">
        <w:rPr>
          <w:rFonts w:ascii="Georgia" w:hAnsi="Georgia"/>
          <w:sz w:val="24"/>
          <w:szCs w:val="24"/>
          <w:u w:val="single"/>
        </w:rPr>
        <w:t xml:space="preserve">Universal Goals </w:t>
      </w:r>
    </w:p>
    <w:p w:rsidR="00450C54" w:rsidRPr="00FA7318" w:rsidRDefault="00450C54" w:rsidP="00450C54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FA7318">
        <w:rPr>
          <w:rFonts w:ascii="Georgia" w:hAnsi="Georgia"/>
          <w:sz w:val="24"/>
          <w:szCs w:val="24"/>
        </w:rPr>
        <w:t xml:space="preserve">Security: Not just safety, but also having comfort. </w:t>
      </w:r>
    </w:p>
    <w:p w:rsidR="00450C54" w:rsidRPr="00FA7318" w:rsidRDefault="00450C54" w:rsidP="00450C54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FA7318">
        <w:rPr>
          <w:rFonts w:ascii="Georgia" w:hAnsi="Georgia"/>
          <w:sz w:val="24"/>
          <w:szCs w:val="24"/>
        </w:rPr>
        <w:t xml:space="preserve">Significance: Being able to identify your own worth. </w:t>
      </w:r>
    </w:p>
    <w:p w:rsidR="00450C54" w:rsidRPr="00FA7318" w:rsidRDefault="00450C54" w:rsidP="00450C54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FA7318">
        <w:rPr>
          <w:rFonts w:ascii="Georgia" w:hAnsi="Georgia"/>
          <w:sz w:val="24"/>
          <w:szCs w:val="24"/>
        </w:rPr>
        <w:t xml:space="preserve">Belonging:  A sense of connections with other in your relationships, family, social circles, friends, community and society. </w:t>
      </w:r>
    </w:p>
    <w:p w:rsidR="00A759B7" w:rsidRPr="00FA7318" w:rsidRDefault="00A759B7" w:rsidP="00A759B7">
      <w:pPr>
        <w:rPr>
          <w:rFonts w:ascii="Georgia" w:hAnsi="Georgia"/>
          <w:sz w:val="24"/>
          <w:szCs w:val="24"/>
        </w:rPr>
      </w:pPr>
    </w:p>
    <w:sectPr w:rsidR="00A759B7" w:rsidRPr="00FA7318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1B" w:rsidRDefault="00644C1B">
      <w:pPr>
        <w:spacing w:after="0" w:line="240" w:lineRule="auto"/>
      </w:pPr>
      <w:r>
        <w:separator/>
      </w:r>
    </w:p>
  </w:endnote>
  <w:endnote w:type="continuationSeparator" w:id="0">
    <w:p w:rsidR="00644C1B" w:rsidRDefault="0064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1B" w:rsidRDefault="00644C1B">
      <w:pPr>
        <w:spacing w:after="0" w:line="240" w:lineRule="auto"/>
      </w:pPr>
      <w:r>
        <w:separator/>
      </w:r>
    </w:p>
  </w:footnote>
  <w:footnote w:type="continuationSeparator" w:id="0">
    <w:p w:rsidR="00644C1B" w:rsidRDefault="0064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56E36"/>
    <w:multiLevelType w:val="hybridMultilevel"/>
    <w:tmpl w:val="B1C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11F03"/>
    <w:multiLevelType w:val="hybridMultilevel"/>
    <w:tmpl w:val="E73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07B01"/>
    <w:multiLevelType w:val="hybridMultilevel"/>
    <w:tmpl w:val="6DFA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5DA"/>
    <w:multiLevelType w:val="hybridMultilevel"/>
    <w:tmpl w:val="317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93714"/>
    <w:multiLevelType w:val="hybridMultilevel"/>
    <w:tmpl w:val="650A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20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7"/>
    <w:rsid w:val="00095A66"/>
    <w:rsid w:val="00194DF6"/>
    <w:rsid w:val="00450C54"/>
    <w:rsid w:val="004E1AED"/>
    <w:rsid w:val="005C12A5"/>
    <w:rsid w:val="00644C1B"/>
    <w:rsid w:val="007C43AE"/>
    <w:rsid w:val="00827A90"/>
    <w:rsid w:val="00992B95"/>
    <w:rsid w:val="009D2335"/>
    <w:rsid w:val="00A1310C"/>
    <w:rsid w:val="00A33370"/>
    <w:rsid w:val="00A759B7"/>
    <w:rsid w:val="00BD1AC7"/>
    <w:rsid w:val="00D011A9"/>
    <w:rsid w:val="00D47A97"/>
    <w:rsid w:val="00F245EB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7F702-6C36-49A1-AE8F-5E3FBD9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7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DB625-FBAD-416A-950A-7B4F8D26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Marilyn</cp:lastModifiedBy>
  <cp:revision>2</cp:revision>
  <dcterms:created xsi:type="dcterms:W3CDTF">2018-09-12T17:32:00Z</dcterms:created>
  <dcterms:modified xsi:type="dcterms:W3CDTF">2018-09-12T17:32:00Z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