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ED" w:rsidRPr="004E1AED" w:rsidRDefault="00A759B7" w:rsidP="004E1AED">
      <w:pPr>
        <w:pStyle w:val="Title"/>
      </w:pPr>
      <w:bookmarkStart w:id="0" w:name="_GoBack"/>
      <w:bookmarkEnd w:id="0"/>
      <w:r>
        <w:t xml:space="preserve">Handout </w:t>
      </w:r>
      <w:r w:rsidR="009A227E">
        <w:t>5</w:t>
      </w:r>
    </w:p>
    <w:p w:rsidR="00194DF6" w:rsidRDefault="007F5449">
      <w:pPr>
        <w:pStyle w:val="Heading1"/>
      </w:pPr>
      <w:r>
        <w:t xml:space="preserve">How well do you know the communities you work in </w:t>
      </w:r>
    </w:p>
    <w:p w:rsidR="00FA7318" w:rsidRDefault="00FA7318" w:rsidP="00FA7318">
      <w:pPr>
        <w:rPr>
          <w:rFonts w:ascii="Georgia" w:hAnsi="Georgia"/>
        </w:rPr>
      </w:pPr>
    </w:p>
    <w:p w:rsidR="00450C54" w:rsidRDefault="007F5449" w:rsidP="007F5449">
      <w:pPr>
        <w:pStyle w:val="ListParagraph"/>
        <w:numPr>
          <w:ilvl w:val="0"/>
          <w:numId w:val="2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are the social-economic and demographic characteristics of the area?</w:t>
      </w:r>
    </w:p>
    <w:p w:rsidR="007F5449" w:rsidRDefault="007F5449" w:rsidP="007F5449">
      <w:pPr>
        <w:pStyle w:val="ListParagraph"/>
        <w:numPr>
          <w:ilvl w:val="0"/>
          <w:numId w:val="2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are the social, economic and </w:t>
      </w:r>
      <w:r w:rsidR="00B9699D">
        <w:rPr>
          <w:rFonts w:ascii="Georgia" w:hAnsi="Georgia"/>
          <w:sz w:val="24"/>
          <w:szCs w:val="24"/>
        </w:rPr>
        <w:t>environmental</w:t>
      </w:r>
      <w:r>
        <w:rPr>
          <w:rFonts w:ascii="Georgia" w:hAnsi="Georgia"/>
          <w:sz w:val="24"/>
          <w:szCs w:val="24"/>
        </w:rPr>
        <w:t xml:space="preserve"> challenges or </w:t>
      </w:r>
      <w:r w:rsidR="00B9699D">
        <w:rPr>
          <w:rFonts w:ascii="Georgia" w:hAnsi="Georgia"/>
          <w:sz w:val="24"/>
          <w:szCs w:val="24"/>
        </w:rPr>
        <w:t>priorities</w:t>
      </w:r>
      <w:r>
        <w:rPr>
          <w:rFonts w:ascii="Georgia" w:hAnsi="Georgia"/>
          <w:sz w:val="24"/>
          <w:szCs w:val="24"/>
        </w:rPr>
        <w:t xml:space="preserve"> in this </w:t>
      </w:r>
      <w:r w:rsidR="00B9699D">
        <w:rPr>
          <w:rFonts w:ascii="Georgia" w:hAnsi="Georgia"/>
          <w:sz w:val="24"/>
          <w:szCs w:val="24"/>
        </w:rPr>
        <w:t>neighborhood</w:t>
      </w:r>
      <w:r>
        <w:rPr>
          <w:rFonts w:ascii="Georgia" w:hAnsi="Georgia"/>
          <w:sz w:val="24"/>
          <w:szCs w:val="24"/>
        </w:rPr>
        <w:t>?</w:t>
      </w:r>
    </w:p>
    <w:p w:rsidR="007F5449" w:rsidRDefault="007F5449" w:rsidP="007F5449">
      <w:pPr>
        <w:pStyle w:val="ListParagraph"/>
        <w:numPr>
          <w:ilvl w:val="0"/>
          <w:numId w:val="2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is happening in terms of neighborhood improvement and real estate development? </w:t>
      </w:r>
    </w:p>
    <w:p w:rsidR="007F5449" w:rsidRDefault="007F5449" w:rsidP="007F5449">
      <w:pPr>
        <w:pStyle w:val="ListParagraph"/>
        <w:numPr>
          <w:ilvl w:val="0"/>
          <w:numId w:val="2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is the backbone of community development? </w:t>
      </w:r>
    </w:p>
    <w:p w:rsidR="007F5449" w:rsidRPr="007F5449" w:rsidRDefault="007F5449" w:rsidP="007F5449">
      <w:pPr>
        <w:pStyle w:val="ListParagraph"/>
        <w:numPr>
          <w:ilvl w:val="0"/>
          <w:numId w:val="2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employment growth strategies are promoted in the </w:t>
      </w:r>
      <w:r w:rsidR="00B9699D">
        <w:rPr>
          <w:rFonts w:ascii="Georgia" w:hAnsi="Georgia"/>
          <w:sz w:val="24"/>
          <w:szCs w:val="24"/>
        </w:rPr>
        <w:t>Community?</w:t>
      </w:r>
      <w:r>
        <w:rPr>
          <w:rFonts w:ascii="Georgia" w:hAnsi="Georgia"/>
          <w:sz w:val="24"/>
          <w:szCs w:val="24"/>
        </w:rPr>
        <w:t xml:space="preserve"> </w:t>
      </w:r>
    </w:p>
    <w:p w:rsidR="00A759B7" w:rsidRPr="00FA7318" w:rsidRDefault="00A759B7" w:rsidP="00A759B7">
      <w:pPr>
        <w:rPr>
          <w:rFonts w:ascii="Georgia" w:hAnsi="Georgia"/>
          <w:sz w:val="24"/>
          <w:szCs w:val="24"/>
        </w:rPr>
      </w:pPr>
    </w:p>
    <w:sectPr w:rsidR="00A759B7" w:rsidRPr="00FA7318" w:rsidSect="004E1AED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E6B" w:rsidRDefault="00FA6E6B">
      <w:pPr>
        <w:spacing w:after="0" w:line="240" w:lineRule="auto"/>
      </w:pPr>
      <w:r>
        <w:separator/>
      </w:r>
    </w:p>
  </w:endnote>
  <w:endnote w:type="continuationSeparator" w:id="0">
    <w:p w:rsidR="00FA6E6B" w:rsidRDefault="00FA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3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E6B" w:rsidRDefault="00FA6E6B">
      <w:pPr>
        <w:spacing w:after="0" w:line="240" w:lineRule="auto"/>
      </w:pPr>
      <w:r>
        <w:separator/>
      </w:r>
    </w:p>
  </w:footnote>
  <w:footnote w:type="continuationSeparator" w:id="0">
    <w:p w:rsidR="00FA6E6B" w:rsidRDefault="00FA6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056E36"/>
    <w:multiLevelType w:val="hybridMultilevel"/>
    <w:tmpl w:val="B1C68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D11F03"/>
    <w:multiLevelType w:val="hybridMultilevel"/>
    <w:tmpl w:val="E738D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C07A5"/>
    <w:multiLevelType w:val="hybridMultilevel"/>
    <w:tmpl w:val="E26E18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0F07B01"/>
    <w:multiLevelType w:val="hybridMultilevel"/>
    <w:tmpl w:val="6DFA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635DA"/>
    <w:multiLevelType w:val="hybridMultilevel"/>
    <w:tmpl w:val="317E1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93714"/>
    <w:multiLevelType w:val="hybridMultilevel"/>
    <w:tmpl w:val="650A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2"/>
  </w:num>
  <w:num w:numId="5">
    <w:abstractNumId w:val="21"/>
  </w:num>
  <w:num w:numId="6">
    <w:abstractNumId w:val="22"/>
  </w:num>
  <w:num w:numId="7">
    <w:abstractNumId w:val="20"/>
  </w:num>
  <w:num w:numId="8">
    <w:abstractNumId w:val="2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0"/>
  </w:num>
  <w:num w:numId="21">
    <w:abstractNumId w:val="15"/>
  </w:num>
  <w:num w:numId="22">
    <w:abstractNumId w:val="19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B7"/>
    <w:rsid w:val="00194DF6"/>
    <w:rsid w:val="00450C54"/>
    <w:rsid w:val="004E1AED"/>
    <w:rsid w:val="005C12A5"/>
    <w:rsid w:val="006064B9"/>
    <w:rsid w:val="007F5449"/>
    <w:rsid w:val="00827A90"/>
    <w:rsid w:val="00992B95"/>
    <w:rsid w:val="009A227E"/>
    <w:rsid w:val="009D2335"/>
    <w:rsid w:val="00A1310C"/>
    <w:rsid w:val="00A759B7"/>
    <w:rsid w:val="00B9699D"/>
    <w:rsid w:val="00BD1AC7"/>
    <w:rsid w:val="00D47A97"/>
    <w:rsid w:val="00F245EB"/>
    <w:rsid w:val="00FA6E6B"/>
    <w:rsid w:val="00FA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47F702-6C36-49A1-AE8F-5E3FBD91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A75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lyn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76F382-2CA8-410C-A5E5-12B76A75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Marilyn</dc:creator>
  <cp:lastModifiedBy>Marilyn</cp:lastModifiedBy>
  <cp:revision>2</cp:revision>
  <dcterms:created xsi:type="dcterms:W3CDTF">2018-09-12T17:34:00Z</dcterms:created>
  <dcterms:modified xsi:type="dcterms:W3CDTF">2018-09-12T17:34:00Z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